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75CDA">
            <w:rPr>
              <w:b/>
              <w:bCs/>
              <w:color w:val="auto"/>
              <w:szCs w:val="22"/>
            </w:rPr>
            <w:t>112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A5164F" w:rsidRPr="00A5164F">
            <w:rPr>
              <w:b/>
              <w:bCs/>
              <w:color w:val="auto"/>
              <w:szCs w:val="22"/>
            </w:rPr>
            <w:t>KARINA BEAUCLAIR VOGAS</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5164F" w:rsidRPr="00A5164F">
        <w:rPr>
          <w:b/>
          <w:bCs/>
          <w:color w:val="auto"/>
          <w:szCs w:val="22"/>
        </w:rPr>
        <w:t xml:space="preserve">KARINA BEAUCLAIR VOGAS, </w:t>
      </w:r>
      <w:r w:rsidR="00A5164F" w:rsidRPr="00A5164F">
        <w:rPr>
          <w:bCs/>
          <w:color w:val="auto"/>
          <w:szCs w:val="22"/>
        </w:rPr>
        <w:t xml:space="preserve">inscrita no CNPJ/MF sob o nº 21.616.612/0001-83 situada a Rua </w:t>
      </w:r>
      <w:proofErr w:type="spellStart"/>
      <w:r w:rsidR="00A5164F" w:rsidRPr="00A5164F">
        <w:rPr>
          <w:bCs/>
          <w:color w:val="auto"/>
          <w:szCs w:val="22"/>
        </w:rPr>
        <w:t>Alcebiades</w:t>
      </w:r>
      <w:proofErr w:type="spellEnd"/>
      <w:r w:rsidR="00A5164F" w:rsidRPr="00A5164F">
        <w:rPr>
          <w:bCs/>
          <w:color w:val="auto"/>
          <w:szCs w:val="22"/>
        </w:rPr>
        <w:t xml:space="preserve"> Pires Ribeiro  CEP: 28660-000, neste ato representada por </w:t>
      </w:r>
      <w:r w:rsidR="00A5164F" w:rsidRPr="00A5164F">
        <w:rPr>
          <w:b/>
          <w:bCs/>
          <w:color w:val="auto"/>
          <w:szCs w:val="22"/>
        </w:rPr>
        <w:t xml:space="preserve">KARINA BEAUCLAIR VOGAS, </w:t>
      </w:r>
      <w:r w:rsidR="00A5164F" w:rsidRPr="00A5164F">
        <w:rPr>
          <w:bCs/>
          <w:color w:val="auto"/>
          <w:szCs w:val="22"/>
        </w:rPr>
        <w:t>inscrito no CPF</w:t>
      </w:r>
      <w:r w:rsidR="00A5164F">
        <w:rPr>
          <w:bCs/>
          <w:color w:val="auto"/>
          <w:szCs w:val="22"/>
        </w:rPr>
        <w:t>/MF</w:t>
      </w:r>
      <w:r w:rsidR="00A5164F" w:rsidRPr="00A5164F">
        <w:rPr>
          <w:bCs/>
          <w:color w:val="auto"/>
          <w:szCs w:val="22"/>
        </w:rPr>
        <w:t xml:space="preserve"> sob o nº 120.279.847-04 e R.G. nº 21011020 Detran/RJ</w:t>
      </w:r>
      <w:r w:rsidR="00DB7A0B" w:rsidRPr="00A5164F">
        <w:rPr>
          <w:color w:val="auto"/>
          <w:szCs w:val="22"/>
        </w:rPr>
        <w:t>, a seg</w:t>
      </w:r>
      <w:r w:rsidR="00DB7A0B" w:rsidRPr="00AE5454">
        <w:rPr>
          <w:color w:val="auto"/>
          <w:szCs w:val="22"/>
        </w:rPr>
        <w:t xml:space="preserve">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1330604"/>
          <w:placeholder>
            <w:docPart w:val="16E2A3ABA8264B85948231CD1F8C4D63"/>
          </w:placeholder>
        </w:sdtPr>
        <w:sdtEndPr>
          <w:rPr>
            <w:b/>
          </w:rPr>
        </w:sdtEndPr>
        <w:sdtContent>
          <w:r w:rsidR="0027459F">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Secretaria Municipal de Assistência Social e Direitos Humanos</w:t>
      </w:r>
      <w:proofErr w:type="gramStart"/>
      <w:r w:rsidR="00843D45" w:rsidRPr="00092253">
        <w:rPr>
          <w:color w:val="auto"/>
          <w:szCs w:val="22"/>
        </w:rPr>
        <w:t xml:space="preserve"> </w:t>
      </w:r>
      <w:r w:rsidR="00DB7A0B" w:rsidRPr="00092253">
        <w:rPr>
          <w:color w:val="auto"/>
          <w:szCs w:val="22"/>
        </w:rPr>
        <w:t xml:space="preserve"> </w:t>
      </w:r>
      <w:proofErr w:type="gramEnd"/>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 xml:space="preserve">eventual e futura aquisição de itens para compor o Kit enxoval de bebê, mediante o Sistema de Registro de Preços, para atender as famílias em situação de vulnerabilidade social e </w:t>
      </w:r>
      <w:proofErr w:type="gramStart"/>
      <w:r w:rsidR="004627D6" w:rsidRPr="004627D6">
        <w:rPr>
          <w:color w:val="auto"/>
          <w:szCs w:val="22"/>
        </w:rPr>
        <w:t>econômica acompanhadas</w:t>
      </w:r>
      <w:proofErr w:type="gramEnd"/>
      <w:r w:rsidR="004627D6" w:rsidRPr="004627D6">
        <w:rPr>
          <w:color w:val="auto"/>
          <w:szCs w:val="22"/>
        </w:rPr>
        <w:t xml:space="preserve">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27459F">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w:t>
      </w:r>
      <w:r w:rsidR="00A5164F">
        <w:rPr>
          <w:b/>
          <w:color w:val="auto"/>
          <w:szCs w:val="22"/>
        </w:rPr>
        <w:t>R</w:t>
      </w:r>
      <w:r w:rsidR="00A5164F" w:rsidRPr="00A5164F">
        <w:rPr>
          <w:b/>
          <w:color w:val="auto"/>
          <w:szCs w:val="22"/>
        </w:rPr>
        <w:t>$16.815,00 (dezesseis mil, oitocentos e quinze reais</w:t>
      </w:r>
      <w:r w:rsidR="00F158A2" w:rsidRPr="00F158A2">
        <w:rPr>
          <w:b/>
          <w:color w:val="auto"/>
          <w:szCs w:val="22"/>
        </w:rPr>
        <w:t>)</w:t>
      </w:r>
      <w:r w:rsidR="00843D45">
        <w:rPr>
          <w:b/>
          <w:color w:val="auto"/>
          <w:szCs w:val="22"/>
        </w:rPr>
        <w:t xml:space="preserve">, pelos itens </w:t>
      </w:r>
      <w:r w:rsidR="00A5164F">
        <w:rPr>
          <w:b/>
          <w:color w:val="auto"/>
          <w:szCs w:val="22"/>
        </w:rPr>
        <w:t>10 e 11.</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t xml:space="preserve">A Administração emitirá por escrito ordem de fornecimento, com a quantidade e identificação dos bens que serão fornecidos, o local de fornecimento, o prazo máximo para a entrega, a </w:t>
      </w:r>
      <w:r w:rsidRPr="004627D6">
        <w:rPr>
          <w:bCs/>
          <w:color w:val="auto"/>
          <w:szCs w:val="22"/>
        </w:rPr>
        <w:lastRenderedPageBreak/>
        <w:t>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 xml:space="preserve">O prazo para conclusão do fornecimento dos bens requisitados poderá ser prorrogado, mantidas as demais condições da contratação e assegurada </w:t>
      </w:r>
      <w:proofErr w:type="gramStart"/>
      <w:r w:rsidR="004627D6" w:rsidRPr="004627D6">
        <w:rPr>
          <w:bCs/>
          <w:color w:val="auto"/>
          <w:szCs w:val="22"/>
        </w:rPr>
        <w:t>a</w:t>
      </w:r>
      <w:proofErr w:type="gramEnd"/>
      <w:r w:rsidR="004627D6" w:rsidRPr="004627D6">
        <w:rPr>
          <w:bCs/>
          <w:color w:val="auto"/>
          <w:szCs w:val="22"/>
        </w:rPr>
        <w:t xml:space="preserve">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 xml:space="preserve">O prazo de 05 (cinco) dias corridos, contados da data do recebimento definitivo dos bens, para realizar o pagamento, nos casos de bens recebidos cujo valor não ultrapasse </w:t>
      </w:r>
      <w:proofErr w:type="gramStart"/>
      <w:r w:rsidR="004627D6" w:rsidRPr="004627D6">
        <w:rPr>
          <w:color w:val="auto"/>
          <w:szCs w:val="22"/>
        </w:rPr>
        <w:t>R$17.600,00 (dezessete mil e seiscentos reais), na forma do art. 5º, §3º da Lei Federal nº</w:t>
      </w:r>
      <w:proofErr w:type="gramEnd"/>
      <w:r w:rsidR="004627D6" w:rsidRPr="004627D6">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 xml:space="preserve">A Administração realizará pesquisa de mercado periodicamente, em intervalos não superiores a 180 (cento e oitenta) dias, a fim de verificar a </w:t>
      </w:r>
      <w:proofErr w:type="spellStart"/>
      <w:r w:rsidRPr="004627D6">
        <w:rPr>
          <w:bCs/>
          <w:color w:val="auto"/>
          <w:szCs w:val="22"/>
        </w:rPr>
        <w:t>vantajosidade</w:t>
      </w:r>
      <w:proofErr w:type="spellEnd"/>
      <w:r w:rsidRPr="004627D6">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 xml:space="preserve">O órgão responsável pelo gerenciamento da ata de registro de preço é a Secretaria Municipal de Assistência Social e Direitos Humanos, representada por Simone Cristina </w:t>
      </w:r>
      <w:proofErr w:type="spellStart"/>
      <w:r w:rsidRPr="004627D6">
        <w:rPr>
          <w:bCs w:val="0"/>
          <w:color w:val="auto"/>
        </w:rPr>
        <w:t>Capozi</w:t>
      </w:r>
      <w:proofErr w:type="spellEnd"/>
      <w:r w:rsidRPr="004627D6">
        <w:rPr>
          <w:bCs w:val="0"/>
          <w:color w:val="auto"/>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 xml:space="preserve">10 – Tomar demais medidas necessárias para a regularização de </w:t>
      </w:r>
      <w:proofErr w:type="gramStart"/>
      <w:r w:rsidRPr="004627D6">
        <w:rPr>
          <w:color w:val="auto"/>
        </w:rPr>
        <w:t>faltas ou eventuais problemas</w:t>
      </w:r>
      <w:proofErr w:type="gramEnd"/>
      <w:r w:rsidRPr="004627D6">
        <w:rPr>
          <w:color w:val="auto"/>
        </w:rPr>
        <w:t>;</w:t>
      </w:r>
    </w:p>
    <w:p w:rsidR="004627D6" w:rsidRPr="004627D6" w:rsidRDefault="004627D6" w:rsidP="004627D6">
      <w:pPr>
        <w:pStyle w:val="Contrato-Corpo"/>
        <w:rPr>
          <w:color w:val="auto"/>
        </w:rPr>
      </w:pPr>
      <w:r w:rsidRPr="004627D6">
        <w:rPr>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4627D6">
        <w:rPr>
          <w:color w:val="auto"/>
        </w:rPr>
        <w:t>vantajosidade</w:t>
      </w:r>
      <w:proofErr w:type="spellEnd"/>
      <w:r w:rsidRPr="004627D6">
        <w:rPr>
          <w:color w:val="auto"/>
        </w:rPr>
        <w:t xml:space="preserv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w:t>
      </w:r>
      <w:proofErr w:type="gramStart"/>
      <w:r w:rsidRPr="004627D6">
        <w:rPr>
          <w:color w:val="auto"/>
        </w:rPr>
        <w:t>será</w:t>
      </w:r>
      <w:proofErr w:type="gramEnd"/>
      <w:r w:rsidRPr="004627D6">
        <w:rPr>
          <w:color w:val="auto"/>
        </w:rPr>
        <w:t xml:space="preserve">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w:t>
      </w:r>
      <w:proofErr w:type="spellStart"/>
      <w:r w:rsidR="004627D6" w:rsidRPr="004627D6">
        <w:rPr>
          <w:color w:val="auto"/>
        </w:rPr>
        <w:t>Hoelz</w:t>
      </w:r>
      <w:proofErr w:type="spellEnd"/>
      <w:r w:rsidR="004627D6" w:rsidRPr="004627D6">
        <w:rPr>
          <w:color w:val="auto"/>
        </w:rPr>
        <w:t xml:space="preserve">,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4627D6">
        <w:rPr>
          <w:color w:val="auto"/>
          <w:szCs w:val="22"/>
        </w:rPr>
        <w:t>a</w:t>
      </w:r>
      <w:proofErr w:type="gramEnd"/>
      <w:r w:rsidRPr="004627D6">
        <w:rPr>
          <w:color w:val="auto"/>
          <w:szCs w:val="22"/>
        </w:rPr>
        <w:t xml:space="preserve">: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B75CDA">
        <w:rPr>
          <w:color w:val="auto"/>
          <w:szCs w:val="22"/>
        </w:rPr>
        <w:t xml:space="preserve"> 09</w:t>
      </w:r>
      <w:r w:rsidR="00DB7A0B" w:rsidRPr="00280327">
        <w:rPr>
          <w:color w:val="auto"/>
          <w:szCs w:val="22"/>
        </w:rPr>
        <w:t xml:space="preserve"> de </w:t>
      </w:r>
      <w:r w:rsidR="00B75CDA">
        <w:rPr>
          <w:color w:val="auto"/>
          <w:szCs w:val="22"/>
        </w:rPr>
        <w:t xml:space="preserve">agosto </w:t>
      </w:r>
      <w:bookmarkStart w:id="4" w:name="_GoBack"/>
      <w:bookmarkEnd w:id="4"/>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A5164F" w:rsidP="00AF07CC">
      <w:pPr>
        <w:pStyle w:val="Corpodetexto"/>
        <w:spacing w:line="200" w:lineRule="atLeast"/>
        <w:jc w:val="center"/>
        <w:rPr>
          <w:b/>
          <w:bCs/>
          <w:color w:val="auto"/>
          <w:szCs w:val="22"/>
        </w:rPr>
      </w:pPr>
      <w:r w:rsidRPr="00A5164F">
        <w:rPr>
          <w:b/>
          <w:bCs/>
          <w:color w:val="auto"/>
          <w:szCs w:val="22"/>
        </w:rPr>
        <w:lastRenderedPageBreak/>
        <w:t>KARINA BEAUCLAIR VOGAS</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75CDA">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75CD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27443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0FDC"/>
    <w:rsid w:val="0041153F"/>
    <w:rsid w:val="0042368C"/>
    <w:rsid w:val="00426A87"/>
    <w:rsid w:val="0043300C"/>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64F"/>
    <w:rsid w:val="00A517B1"/>
    <w:rsid w:val="00A67F41"/>
    <w:rsid w:val="00AA4E95"/>
    <w:rsid w:val="00AA7B21"/>
    <w:rsid w:val="00AB39EC"/>
    <w:rsid w:val="00AE5454"/>
    <w:rsid w:val="00AF07CC"/>
    <w:rsid w:val="00B53BD8"/>
    <w:rsid w:val="00B75CDA"/>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2006"/>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DE2495"/>
    <w:rsid w:val="00E22A83"/>
    <w:rsid w:val="00E27C77"/>
    <w:rsid w:val="00E46B07"/>
    <w:rsid w:val="00E67D16"/>
    <w:rsid w:val="00E92C2F"/>
    <w:rsid w:val="00EC252B"/>
    <w:rsid w:val="00EE60F6"/>
    <w:rsid w:val="00EF4706"/>
    <w:rsid w:val="00EF767F"/>
    <w:rsid w:val="00F01130"/>
    <w:rsid w:val="00F13AF3"/>
    <w:rsid w:val="00F158A2"/>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8DC0-7D28-4651-AAC9-7D2D2F23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4700</Words>
  <Characters>25386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2021-08-04T16:50:00Z</dcterms:created>
  <dcterms:modified xsi:type="dcterms:W3CDTF">2021-08-12T14:54:00Z</dcterms:modified>
</cp:coreProperties>
</file>